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1" w:rsidRPr="00FC6CF4" w:rsidRDefault="007A1E91" w:rsidP="007A1E91">
      <w:pPr>
        <w:pStyle w:val="a4"/>
        <w:shd w:val="clear" w:color="auto" w:fill="FFFFFF"/>
        <w:spacing w:before="0" w:after="0"/>
        <w:jc w:val="center"/>
        <w:rPr>
          <w:rFonts w:cs="Times New Roman"/>
          <w:b/>
          <w:color w:val="000000"/>
          <w:sz w:val="28"/>
          <w:szCs w:val="28"/>
        </w:rPr>
      </w:pPr>
      <w:r w:rsidRPr="00FC6CF4">
        <w:rPr>
          <w:rFonts w:cs="Times New Roman"/>
          <w:b/>
          <w:color w:val="000000"/>
          <w:sz w:val="28"/>
          <w:szCs w:val="28"/>
        </w:rPr>
        <w:t>Пояснительная записка.</w:t>
      </w:r>
    </w:p>
    <w:p w:rsidR="007A1E91" w:rsidRDefault="007A1E91" w:rsidP="007A1E91">
      <w:pPr>
        <w:shd w:val="clear" w:color="auto" w:fill="FFFFFF"/>
        <w:ind w:right="41" w:firstLine="709"/>
        <w:jc w:val="both"/>
        <w:rPr>
          <w:rFonts w:cs="Times New Roman"/>
          <w:color w:val="000000"/>
          <w:sz w:val="28"/>
          <w:szCs w:val="28"/>
        </w:rPr>
      </w:pPr>
    </w:p>
    <w:p w:rsidR="007A1E91" w:rsidRPr="00FC6CF4" w:rsidRDefault="007A1E91" w:rsidP="007A1E91">
      <w:pPr>
        <w:shd w:val="clear" w:color="auto" w:fill="FFFFFF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</w:t>
      </w:r>
      <w:r>
        <w:rPr>
          <w:rFonts w:cs="Times New Roman"/>
          <w:color w:val="000000"/>
          <w:sz w:val="28"/>
          <w:szCs w:val="28"/>
        </w:rPr>
        <w:t>ии учебного процесса в 5 классе.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базовая. Она определяет</w:t>
      </w:r>
      <w:r>
        <w:rPr>
          <w:rFonts w:cs="Times New Roman"/>
          <w:color w:val="000000"/>
          <w:sz w:val="28"/>
          <w:szCs w:val="28"/>
        </w:rPr>
        <w:t xml:space="preserve"> минимальный объем</w:t>
      </w:r>
      <w:r w:rsidRPr="008F26E2"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FC6CF4">
        <w:rPr>
          <w:rFonts w:cs="Times New Roman"/>
          <w:color w:val="000000"/>
          <w:sz w:val="28"/>
          <w:szCs w:val="28"/>
        </w:rPr>
        <w:t>Рабочая программа по биологии для 5 класса средней школы составлена на основе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7A1E91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Учебное содержание курса биологии включает: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>
        <w:rPr>
          <w:rFonts w:cs="Times New Roman"/>
          <w:sz w:val="28"/>
          <w:szCs w:val="28"/>
        </w:rPr>
        <w:t xml:space="preserve"> А.А. Плешаков, 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Н.И.Сонин</w:t>
      </w:r>
      <w:r w:rsidRPr="00FC6CF4">
        <w:rPr>
          <w:rFonts w:cs="Times New Roman"/>
          <w:sz w:val="28"/>
          <w:szCs w:val="28"/>
        </w:rPr>
        <w:t xml:space="preserve"> 35</w:t>
      </w:r>
      <w:r>
        <w:rPr>
          <w:rFonts w:cs="Times New Roman"/>
          <w:sz w:val="28"/>
          <w:szCs w:val="28"/>
        </w:rPr>
        <w:t xml:space="preserve">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систематизация знаний об объектах живой и неживой природы, их взаимосвязях, полученных в процессе изучения предмета «Окружающий </w:t>
      </w:r>
      <w:r w:rsidRPr="00FC6CF4">
        <w:rPr>
          <w:rFonts w:cs="Times New Roman"/>
          <w:sz w:val="28"/>
          <w:szCs w:val="28"/>
        </w:rPr>
        <w:lastRenderedPageBreak/>
        <w:t>мир. 1—4 классы»;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7A1E91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воспитание ответственного и бережного отношения к окружающей природе, 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формирование экологического мышления и основ гигиенических навыков. </w:t>
      </w: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содержание курса включены сведения из географии, химии и экологии. Данный курс имеет линейную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</w:t>
      </w:r>
      <w:r>
        <w:rPr>
          <w:rFonts w:cs="Times New Roman"/>
          <w:sz w:val="28"/>
          <w:szCs w:val="28"/>
        </w:rPr>
        <w:t xml:space="preserve">личных </w:t>
      </w:r>
      <w:r w:rsidRPr="00FC6CF4">
        <w:rPr>
          <w:rFonts w:cs="Times New Roman"/>
          <w:sz w:val="28"/>
          <w:szCs w:val="28"/>
        </w:rPr>
        <w:t>групп.</w:t>
      </w:r>
    </w:p>
    <w:p w:rsidR="007A1E91" w:rsidRDefault="007A1E91" w:rsidP="007A1E91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Pr="00FC6CF4">
        <w:rPr>
          <w:rFonts w:cs="Times New Roman"/>
          <w:b/>
          <w:bCs/>
          <w:sz w:val="28"/>
          <w:szCs w:val="28"/>
        </w:rPr>
        <w:t xml:space="preserve">Цели </w:t>
      </w:r>
      <w:r w:rsidRPr="00FC6CF4">
        <w:rPr>
          <w:rFonts w:cs="Times New Roman"/>
          <w:sz w:val="28"/>
          <w:szCs w:val="28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7A1E91" w:rsidRPr="00FC6CF4" w:rsidRDefault="007A1E91" w:rsidP="007A1E9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социализация</w:t>
      </w:r>
      <w:r w:rsidRPr="00FC6CF4">
        <w:rPr>
          <w:rFonts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7A1E91" w:rsidRPr="00FC6CF4" w:rsidRDefault="007A1E91" w:rsidP="007A1E91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приобщение</w:t>
      </w:r>
      <w:r w:rsidRPr="00FC6CF4">
        <w:rPr>
          <w:rFonts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7A1E91" w:rsidRPr="00FC6CF4" w:rsidRDefault="007A1E91" w:rsidP="007A1E9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ориентаци</w:t>
      </w:r>
      <w:r w:rsidRPr="00FC6CF4">
        <w:rPr>
          <w:rFonts w:cs="Times New Roman"/>
          <w:sz w:val="28"/>
          <w:szCs w:val="28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A1E91" w:rsidRPr="00FC6CF4" w:rsidRDefault="007A1E91" w:rsidP="007A1E9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lastRenderedPageBreak/>
        <w:t>развитие</w:t>
      </w:r>
      <w:r w:rsidRPr="00FC6CF4">
        <w:rPr>
          <w:rFonts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A1E91" w:rsidRPr="00FC6CF4" w:rsidRDefault="007A1E91" w:rsidP="007A1E9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овладение</w:t>
      </w:r>
      <w:r w:rsidRPr="00FC6CF4">
        <w:rPr>
          <w:rFonts w:cs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коммуникативными.</w:t>
      </w:r>
    </w:p>
    <w:p w:rsidR="007A1E91" w:rsidRPr="00FC6CF4" w:rsidRDefault="007A1E91" w:rsidP="007A1E91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FC6CF4">
        <w:rPr>
          <w:rFonts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A1E91" w:rsidRPr="00FC6CF4" w:rsidRDefault="007A1E91" w:rsidP="007A1E91">
      <w:pPr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Ценностные ориентиры содержания предмета биологии.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</w:t>
      </w:r>
      <w:r w:rsidRPr="00FC6CF4">
        <w:rPr>
          <w:rFonts w:cs="Times New Roman"/>
          <w:sz w:val="28"/>
          <w:szCs w:val="28"/>
        </w:rPr>
        <w:t xml:space="preserve"> сложности и противоречивости самого процесса познания;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C6CF4">
        <w:rPr>
          <w:rFonts w:cs="Times New Roman"/>
          <w:sz w:val="28"/>
          <w:szCs w:val="28"/>
        </w:rPr>
        <w:t>важительное отношение к созидательной, творческой деятельности;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понимание необходимости здорового образа жизни;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7A1E91" w:rsidRPr="00FC6CF4" w:rsidRDefault="007A1E91" w:rsidP="007A1E9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сознательный выбор будущей профессиональной деятельности.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7A1E91" w:rsidRPr="00FC6CF4" w:rsidRDefault="007A1E91" w:rsidP="007A1E9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7A1E91" w:rsidRPr="00FC6CF4" w:rsidRDefault="007A1E91" w:rsidP="007A1E9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7A1E91" w:rsidRPr="00FC6CF4" w:rsidRDefault="007A1E91" w:rsidP="007A1E9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в наибольшей мере, по сравнению с другими школьным курсами, направлен на формирование нравственных ценностей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FC6CF4">
        <w:rPr>
          <w:rFonts w:cs="Times New Roman"/>
          <w:sz w:val="28"/>
          <w:szCs w:val="28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7A1E91" w:rsidRPr="00FC6CF4" w:rsidRDefault="007A1E91" w:rsidP="007A1E91">
      <w:pPr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FC6CF4">
        <w:rPr>
          <w:rFonts w:cs="Times New Roman"/>
          <w:b/>
          <w:bCs/>
          <w:sz w:val="28"/>
          <w:szCs w:val="28"/>
        </w:rPr>
        <w:t>личностных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результатов</w:t>
      </w:r>
      <w:r w:rsidRPr="00FC6CF4">
        <w:rPr>
          <w:rFonts w:cs="Times New Roman"/>
          <w:sz w:val="28"/>
          <w:szCs w:val="28"/>
        </w:rPr>
        <w:t>:</w:t>
      </w:r>
    </w:p>
    <w:p w:rsidR="007A1E91" w:rsidRPr="00FC6CF4" w:rsidRDefault="007A1E91" w:rsidP="007A1E91">
      <w:pPr>
        <w:numPr>
          <w:ilvl w:val="0"/>
          <w:numId w:val="11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7A1E91" w:rsidRPr="00FC6CF4" w:rsidRDefault="007A1E91" w:rsidP="007A1E91">
      <w:pPr>
        <w:numPr>
          <w:ilvl w:val="0"/>
          <w:numId w:val="11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7A1E91" w:rsidRPr="00FC6CF4" w:rsidRDefault="007A1E91" w:rsidP="007A1E91">
      <w:pPr>
        <w:numPr>
          <w:ilvl w:val="0"/>
          <w:numId w:val="11"/>
        </w:numPr>
        <w:tabs>
          <w:tab w:val="clear" w:pos="1080"/>
          <w:tab w:val="left" w:pos="851"/>
        </w:tabs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Метапредметными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7A1E91" w:rsidRPr="00FC6CF4" w:rsidRDefault="007A1E91" w:rsidP="007A1E91">
      <w:pPr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7A1E91" w:rsidRPr="00FC6CF4" w:rsidRDefault="007A1E91" w:rsidP="007A1E91">
      <w:pPr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работать с разными источниками биологической информации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(в тексте учебника, биологический словарях и справочниках), анализировать и оценивать информацию.</w:t>
      </w:r>
    </w:p>
    <w:p w:rsidR="007A1E91" w:rsidRPr="00FC6CF4" w:rsidRDefault="007A1E91" w:rsidP="007A1E91">
      <w:pPr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7A1E91" w:rsidRPr="00FC6CF4" w:rsidRDefault="007A1E91" w:rsidP="007A1E91">
      <w:pPr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1. В познават</w:t>
      </w:r>
      <w:r>
        <w:rPr>
          <w:rFonts w:cs="Times New Roman"/>
          <w:sz w:val="28"/>
          <w:szCs w:val="28"/>
          <w:u w:val="single"/>
        </w:rPr>
        <w:t>ельной (интеллектуальной)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приведение доказательств взаимосвязи человека и окружающей среды; необхо</w:t>
      </w:r>
      <w:r>
        <w:rPr>
          <w:rFonts w:cs="Times New Roman"/>
          <w:sz w:val="28"/>
          <w:szCs w:val="28"/>
        </w:rPr>
        <w:t>димости защиты окружающей среды;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</w:t>
      </w:r>
      <w:r>
        <w:rPr>
          <w:rFonts w:cs="Times New Roman"/>
          <w:sz w:val="28"/>
          <w:szCs w:val="28"/>
        </w:rPr>
        <w:t>образия для сохранения биосферы;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lastRenderedPageBreak/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</w:t>
      </w:r>
      <w:r>
        <w:rPr>
          <w:rFonts w:cs="Times New Roman"/>
          <w:sz w:val="28"/>
          <w:szCs w:val="28"/>
        </w:rPr>
        <w:t>ля человека растения и животных;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7A1E91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</w:t>
      </w:r>
      <w:r>
        <w:rPr>
          <w:rFonts w:cs="Times New Roman"/>
          <w:sz w:val="28"/>
          <w:szCs w:val="28"/>
        </w:rPr>
        <w:t>;</w:t>
      </w:r>
    </w:p>
    <w:p w:rsidR="007A1E91" w:rsidRPr="00FC6CF4" w:rsidRDefault="007A1E91" w:rsidP="007A1E9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 xml:space="preserve">2. В </w:t>
      </w:r>
      <w:r>
        <w:rPr>
          <w:rFonts w:cs="Times New Roman"/>
          <w:sz w:val="28"/>
          <w:szCs w:val="28"/>
          <w:u w:val="single"/>
        </w:rPr>
        <w:t>ценностно-ориентационной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7A1E91" w:rsidRPr="00FC6CF4" w:rsidRDefault="007A1E91" w:rsidP="007A1E91">
      <w:pPr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правил поведения в природе и основ здорового обра</w:t>
      </w:r>
      <w:r>
        <w:rPr>
          <w:rFonts w:cs="Times New Roman"/>
          <w:sz w:val="28"/>
          <w:szCs w:val="28"/>
        </w:rPr>
        <w:t>за жизни.</w:t>
      </w:r>
    </w:p>
    <w:p w:rsidR="007A1E91" w:rsidRPr="00FC6CF4" w:rsidRDefault="007A1E91" w:rsidP="007A1E91">
      <w:pPr>
        <w:numPr>
          <w:ilvl w:val="4"/>
          <w:numId w:val="5"/>
        </w:numPr>
        <w:tabs>
          <w:tab w:val="clear" w:pos="2160"/>
          <w:tab w:val="num" w:pos="426"/>
        </w:tabs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В сфере трудовой деятельности:</w:t>
      </w:r>
    </w:p>
    <w:p w:rsidR="007A1E91" w:rsidRDefault="007A1E91" w:rsidP="007A1E91">
      <w:pPr>
        <w:numPr>
          <w:ilvl w:val="0"/>
          <w:numId w:val="9"/>
        </w:numPr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>знание и соблюдение правил работы в кабинете биологии</w:t>
      </w:r>
      <w:r>
        <w:rPr>
          <w:rFonts w:cs="Times New Roman"/>
          <w:sz w:val="28"/>
          <w:szCs w:val="28"/>
        </w:rPr>
        <w:t>;</w:t>
      </w:r>
    </w:p>
    <w:p w:rsidR="007A1E91" w:rsidRDefault="007A1E91" w:rsidP="007A1E91">
      <w:pPr>
        <w:numPr>
          <w:ilvl w:val="0"/>
          <w:numId w:val="9"/>
        </w:numPr>
        <w:tabs>
          <w:tab w:val="clear" w:pos="720"/>
          <w:tab w:val="num" w:pos="142"/>
        </w:tabs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 xml:space="preserve">соблюдение правил работы с биологическими приборами и инструментами </w:t>
      </w:r>
      <w:r>
        <w:rPr>
          <w:rFonts w:cs="Times New Roman"/>
          <w:sz w:val="28"/>
          <w:szCs w:val="28"/>
        </w:rPr>
        <w:t>(</w:t>
      </w:r>
      <w:r w:rsidRPr="00FC6CF4">
        <w:rPr>
          <w:rFonts w:cs="Times New Roman"/>
          <w:sz w:val="28"/>
          <w:szCs w:val="28"/>
        </w:rPr>
        <w:t>препаровальные игл</w:t>
      </w:r>
      <w:r>
        <w:rPr>
          <w:rFonts w:cs="Times New Roman"/>
          <w:sz w:val="28"/>
          <w:szCs w:val="28"/>
        </w:rPr>
        <w:t>ы, скальпели, лупы, микроскопы).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4.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FC6CF4">
        <w:rPr>
          <w:rFonts w:cs="Times New Roman"/>
          <w:sz w:val="28"/>
          <w:szCs w:val="28"/>
          <w:u w:val="single"/>
        </w:rPr>
        <w:t>В сфере физической деятельности:</w:t>
      </w:r>
    </w:p>
    <w:p w:rsidR="007A1E91" w:rsidRPr="00FC6CF4" w:rsidRDefault="007A1E91" w:rsidP="007A1E91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5. В эстетической сфере:</w:t>
      </w:r>
    </w:p>
    <w:p w:rsidR="007A1E91" w:rsidRPr="00FC6CF4" w:rsidRDefault="007A1E91" w:rsidP="007A1E91">
      <w:pPr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эстетических достоинств объектов живой природы</w:t>
      </w:r>
      <w:r>
        <w:rPr>
          <w:rFonts w:cs="Times New Roman"/>
          <w:sz w:val="28"/>
          <w:szCs w:val="28"/>
        </w:rPr>
        <w:t>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Рабочая программа по биологии в 5 классе состоит из четырех разделов:</w:t>
      </w:r>
    </w:p>
    <w:p w:rsidR="007A1E91" w:rsidRPr="00FC6CF4" w:rsidRDefault="007A1E91" w:rsidP="007A1E91">
      <w:pPr>
        <w:numPr>
          <w:ilvl w:val="5"/>
          <w:numId w:val="6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Живой организм: строение и изучение</w:t>
      </w:r>
    </w:p>
    <w:p w:rsidR="007A1E91" w:rsidRPr="00FC6CF4" w:rsidRDefault="007A1E91" w:rsidP="007A1E91">
      <w:pPr>
        <w:numPr>
          <w:ilvl w:val="5"/>
          <w:numId w:val="6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Многообразие живых организмов</w:t>
      </w:r>
    </w:p>
    <w:p w:rsidR="007A1E91" w:rsidRPr="00FC6CF4" w:rsidRDefault="007A1E91" w:rsidP="007A1E91">
      <w:pPr>
        <w:numPr>
          <w:ilvl w:val="5"/>
          <w:numId w:val="6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Среда обитания живых организмов</w:t>
      </w:r>
    </w:p>
    <w:p w:rsidR="007A1E91" w:rsidRPr="00FC6CF4" w:rsidRDefault="007A1E91" w:rsidP="007A1E91">
      <w:pPr>
        <w:numPr>
          <w:ilvl w:val="5"/>
          <w:numId w:val="6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Человек на Земле</w:t>
      </w:r>
    </w:p>
    <w:p w:rsidR="007A1E91" w:rsidRDefault="007A1E91" w:rsidP="007A1E91">
      <w:pPr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cs="Times New Roman"/>
          <w:bCs/>
          <w:color w:val="000000"/>
          <w:sz w:val="28"/>
          <w:szCs w:val="28"/>
        </w:rPr>
        <w:t>. По разделам проводится разноуровневое тестирование.</w:t>
      </w:r>
    </w:p>
    <w:p w:rsidR="007A1E91" w:rsidRPr="003B6745" w:rsidRDefault="007A1E91" w:rsidP="007A1E91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Критерии оценки учебной деятельности по биологии</w:t>
      </w:r>
    </w:p>
    <w:p w:rsidR="007A1E91" w:rsidRPr="003B6745" w:rsidRDefault="007A1E91" w:rsidP="007A1E91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Результатом проверки уровня усвоения учебного материала является отметка.</w:t>
      </w:r>
    </w:p>
    <w:p w:rsidR="007A1E91" w:rsidRPr="003B6745" w:rsidRDefault="007A1E91" w:rsidP="007A1E91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биологической терминологии, самостоятельность ответа.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«5»: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раскрыто содержание материала в объ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ёме программы и учебника;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hAnsi="Times New Roman" w:cs="Times New Roman"/>
        </w:rPr>
        <w:sym w:font="Symbol" w:char="F0B7"/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чётко и правильно даны определения и раскрыто содержание понятий, верно использованы    научные термины;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hAnsi="Times New Roman" w:cs="Times New Roman"/>
        </w:rPr>
        <w:lastRenderedPageBreak/>
        <w:sym w:font="Symbol" w:char="F0B7"/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доказательства использованы различные умения, выводы из наблюдений и опытов;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самостоятельный.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«4»: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раскрыто содержание материала, правильно даны определения понятие и использованы научные термины, от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самостоятельный, определения понятий</w:t>
      </w:r>
      <w:r w:rsidRPr="003B674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 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неполные, допущены незначительные нарушения последовательности изложения, не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большие неточности при использовании научных терминов или в выводах, обобщениях из наблюдений, опытов.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«3»: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усвоено основное содержание учебного мате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риала, но изложено фрагментарно;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последовательно определение понятия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чёткие;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использованы выводы и обобщения из наблюдения и опытов, допущены ошибки при их изложении;</w:t>
      </w:r>
    </w:p>
    <w:p w:rsidR="007A1E91" w:rsidRPr="003B6745" w:rsidRDefault="007A1E91" w:rsidP="007A1E91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и неточности в использовании научной тер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минологии, определении понятии.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«2»</w:t>
      </w: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основное содержание учебного материала не раскрыто; не даны ответы на вспомогательные вопросы учителя; допущены грубые ошибка в определении понятие, при использо</w:t>
      </w: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  <w:t>вании терминологии.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«1»</w:t>
      </w: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ответ на вопрос не дан.</w:t>
      </w:r>
    </w:p>
    <w:p w:rsidR="007A1E91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7A1E91" w:rsidRPr="003B6745" w:rsidRDefault="007A1E91" w:rsidP="007A1E91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практических умений учащихся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умений ставить опыты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«5»:</w:t>
      </w:r>
    </w:p>
    <w:p w:rsidR="007A1E91" w:rsidRPr="003B6745" w:rsidRDefault="007A1E91" w:rsidP="007A1E91">
      <w:pPr>
        <w:pStyle w:val="a7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определена цель опыта;</w:t>
      </w:r>
    </w:p>
    <w:p w:rsidR="007A1E91" w:rsidRPr="003B6745" w:rsidRDefault="007A1E91" w:rsidP="007A1E91">
      <w:pPr>
        <w:pStyle w:val="a7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 последовательно проведены подбор оборудо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и объектов, а также работа по закладке опыта;</w:t>
      </w:r>
    </w:p>
    <w:p w:rsidR="007A1E91" w:rsidRPr="003B6745" w:rsidRDefault="007A1E91" w:rsidP="007A1E91">
      <w:pPr>
        <w:pStyle w:val="a7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научно, грамотно, логично</w:t>
      </w:r>
      <w:r w:rsidRPr="003B674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 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описаны наблюдения и сформулирова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выводы из опыта.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«4»:</w:t>
      </w:r>
    </w:p>
    <w:p w:rsidR="007A1E91" w:rsidRPr="003B6745" w:rsidRDefault="007A1E91" w:rsidP="007A1E91">
      <w:pPr>
        <w:pStyle w:val="a7"/>
        <w:numPr>
          <w:ilvl w:val="3"/>
          <w:numId w:val="15"/>
        </w:numPr>
        <w:shd w:val="clear" w:color="auto" w:fill="FFFFFF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определена цель опыта; самостоятель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проведена работа по подбору оборудования, объектов при зак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ладке опыта допускаются;</w:t>
      </w:r>
    </w:p>
    <w:p w:rsidR="007A1E91" w:rsidRPr="003B6745" w:rsidRDefault="007A1E91" w:rsidP="007A1E91">
      <w:pPr>
        <w:pStyle w:val="a7"/>
        <w:numPr>
          <w:ilvl w:val="0"/>
          <w:numId w:val="15"/>
        </w:numPr>
        <w:shd w:val="clear" w:color="auto" w:fill="FFFFFF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ошибки, в целом грамотно и логично описаны наблюдения, сформулированы основные выводы из опыта;</w:t>
      </w:r>
    </w:p>
    <w:p w:rsidR="007A1E91" w:rsidRPr="003B6745" w:rsidRDefault="007A1E91" w:rsidP="007A1E91">
      <w:pPr>
        <w:pStyle w:val="a7"/>
        <w:numPr>
          <w:ilvl w:val="3"/>
          <w:numId w:val="15"/>
        </w:numPr>
        <w:shd w:val="clear" w:color="auto" w:fill="FFFFFF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описании наблюдении допущены неточности, выводы неполные.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«3»:</w:t>
      </w:r>
    </w:p>
    <w:p w:rsidR="007A1E91" w:rsidRPr="003B6745" w:rsidRDefault="007A1E91" w:rsidP="007A1E91">
      <w:pPr>
        <w:pStyle w:val="a7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определена цель опыта, подбор обору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 и объектов, а также работы по закладке опыта проведены с помощью учителя;</w:t>
      </w:r>
    </w:p>
    <w:p w:rsidR="007A1E91" w:rsidRPr="003B6745" w:rsidRDefault="007A1E91" w:rsidP="007A1E91">
      <w:pPr>
        <w:pStyle w:val="a7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неточности я ошибка в закладке опыта, описании наб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людение, формировании выводов.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«2»:</w:t>
      </w:r>
    </w:p>
    <w:p w:rsidR="007A1E91" w:rsidRPr="003B6745" w:rsidRDefault="007A1E91" w:rsidP="007A1E91">
      <w:pPr>
        <w:pStyle w:val="a7"/>
        <w:numPr>
          <w:ilvl w:val="3"/>
          <w:numId w:val="16"/>
        </w:numPr>
        <w:shd w:val="clear" w:color="auto" w:fill="FFFFFF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определена самостоятельно цель опыта; не подготовлено нужное оборудование;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существенные ошибки при закладке опыта и его офор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млении.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«1»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неумение заложить и оформить опыт.</w:t>
      </w:r>
    </w:p>
    <w:p w:rsidR="007A1E91" w:rsidRDefault="007A1E91" w:rsidP="007A1E91">
      <w:pPr>
        <w:widowControl/>
        <w:suppressAutoHyphens w:val="0"/>
        <w:spacing w:after="200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br w:type="page"/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Оценка умений проводить наблюдения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Учитель должен учитывать: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проведения;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«5»: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 заданию проведено наблюдение; выделены существенные признаки, логично, научно грамотно оформлены результаты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«4»: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второстепенные;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небрежность в оформлении наблюдение и выводов.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«3»: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неточности, 1-2 ошибка в проведе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наблюдение по заданию учителя;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выделении существенных признаков у наблюдаемого объек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«2»: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(3-4) в проведении наблюде</w:t>
      </w: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 заданию учителя;</w:t>
      </w:r>
    </w:p>
    <w:p w:rsidR="007A1E91" w:rsidRPr="003B6745" w:rsidRDefault="007A1E91" w:rsidP="007A1E91">
      <w:pPr>
        <w:pStyle w:val="a7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выделены признака наблюдаемого объекта (процесса), допущены ошибки (3-4) в оформлении наблюдений и выводов.</w:t>
      </w:r>
    </w:p>
    <w:p w:rsidR="007A1E91" w:rsidRPr="003B6745" w:rsidRDefault="007A1E91" w:rsidP="007A1E91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3B6745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Отметка «1»</w:t>
      </w:r>
      <w:r w:rsidRPr="003B67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- не владеет умением проводить наблюдение.</w:t>
      </w:r>
    </w:p>
    <w:p w:rsidR="007A1E91" w:rsidRDefault="007A1E91" w:rsidP="007A1E91">
      <w:pPr>
        <w:jc w:val="center"/>
        <w:rPr>
          <w:rFonts w:cs="Times New Roman"/>
          <w:b/>
          <w:bCs/>
          <w:sz w:val="28"/>
          <w:szCs w:val="28"/>
        </w:rPr>
      </w:pPr>
    </w:p>
    <w:p w:rsidR="007A1E91" w:rsidRPr="00FC6CF4" w:rsidRDefault="007A1E91" w:rsidP="007A1E91">
      <w:pPr>
        <w:widowControl/>
        <w:suppressAutoHyphens w:val="0"/>
        <w:spacing w:after="200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СОДЕРЖАНИЕ ПРОГРАММЫ</w:t>
      </w:r>
    </w:p>
    <w:p w:rsidR="007A1E91" w:rsidRPr="00FC6CF4" w:rsidRDefault="007A1E91" w:rsidP="007A1E91">
      <w:pPr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7A1E91" w:rsidRPr="00FC6CF4" w:rsidRDefault="007A1E91" w:rsidP="007A1E91">
      <w:pPr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(35</w:t>
      </w:r>
      <w:r>
        <w:rPr>
          <w:rFonts w:cs="Times New Roman"/>
          <w:b/>
          <w:bCs/>
          <w:sz w:val="28"/>
          <w:szCs w:val="28"/>
        </w:rPr>
        <w:t xml:space="preserve"> ч</w:t>
      </w:r>
      <w:r w:rsidRPr="00FC6CF4">
        <w:rPr>
          <w:rFonts w:cs="Times New Roman"/>
          <w:b/>
          <w:bCs/>
          <w:sz w:val="28"/>
          <w:szCs w:val="28"/>
        </w:rPr>
        <w:t>, 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7A1E91" w:rsidRPr="00F3313F" w:rsidRDefault="007A1E91" w:rsidP="007A1E91">
      <w:pPr>
        <w:jc w:val="center"/>
        <w:rPr>
          <w:rFonts w:cs="Times New Roman"/>
          <w:b/>
          <w:i/>
          <w:iCs/>
          <w:sz w:val="28"/>
          <w:szCs w:val="28"/>
        </w:rPr>
      </w:pPr>
      <w:r w:rsidRPr="00F3313F">
        <w:rPr>
          <w:rFonts w:cs="Times New Roman"/>
          <w:b/>
          <w:i/>
          <w:iCs/>
          <w:sz w:val="28"/>
          <w:szCs w:val="28"/>
        </w:rPr>
        <w:t>Введение (1 ч)</w:t>
      </w:r>
    </w:p>
    <w:p w:rsidR="007A1E91" w:rsidRPr="008F2ED9" w:rsidRDefault="007A1E91" w:rsidP="007A1E91">
      <w:pPr>
        <w:ind w:firstLine="709"/>
        <w:jc w:val="both"/>
        <w:rPr>
          <w:rFonts w:cs="Times New Roman"/>
          <w:b/>
          <w:i/>
          <w:iCs/>
          <w:sz w:val="28"/>
          <w:szCs w:val="28"/>
        </w:rPr>
      </w:pPr>
      <w:r w:rsidRPr="00F3313F">
        <w:rPr>
          <w:rFonts w:cs="Times New Roman"/>
          <w:sz w:val="28"/>
          <w:szCs w:val="28"/>
        </w:rPr>
        <w:t>Биология — наука о живых организмах.</w:t>
      </w:r>
    </w:p>
    <w:p w:rsidR="007A1E91" w:rsidRDefault="007A1E91" w:rsidP="007A1E91">
      <w:pPr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1. Живой организм: строение и изучение (8 ч)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 xml:space="preserve"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</w:t>
      </w:r>
      <w:r w:rsidRPr="00FC6CF4">
        <w:rPr>
          <w:rFonts w:cs="Times New Roman"/>
          <w:sz w:val="28"/>
          <w:szCs w:val="28"/>
        </w:rPr>
        <w:lastRenderedPageBreak/>
        <w:t>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7A1E91" w:rsidRDefault="007A1E91" w:rsidP="007A1E91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7A1E91" w:rsidRPr="00F3529C" w:rsidRDefault="007A1E91" w:rsidP="007A1E9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3529C">
        <w:rPr>
          <w:rFonts w:ascii="Times New Roman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7A1E91" w:rsidRPr="00F3529C" w:rsidRDefault="007A1E91" w:rsidP="007A1E9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3529C">
        <w:rPr>
          <w:rFonts w:ascii="Times New Roman" w:hAnsi="Times New Roman" w:cs="Times New Roman"/>
          <w:sz w:val="28"/>
          <w:szCs w:val="28"/>
        </w:rPr>
        <w:t>Строение клеток кожицы чешуи лука.</w:t>
      </w:r>
    </w:p>
    <w:p w:rsidR="007A1E91" w:rsidRPr="00F3529C" w:rsidRDefault="007A1E91" w:rsidP="007A1E9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3529C">
        <w:rPr>
          <w:rFonts w:ascii="Times New Roman" w:hAnsi="Times New Roman" w:cs="Times New Roman"/>
          <w:sz w:val="28"/>
          <w:szCs w:val="28"/>
        </w:rPr>
        <w:t>Определение химического состава семян пшеницы.</w:t>
      </w:r>
    </w:p>
    <w:p w:rsidR="007A1E91" w:rsidRPr="00F3529C" w:rsidRDefault="007A1E91" w:rsidP="007A1E9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3529C">
        <w:rPr>
          <w:rFonts w:ascii="Times New Roman" w:hAnsi="Times New Roman" w:cs="Times New Roman"/>
          <w:sz w:val="28"/>
          <w:szCs w:val="28"/>
        </w:rPr>
        <w:t>Описание и сравнение признаков различных веществ.</w:t>
      </w:r>
    </w:p>
    <w:p w:rsidR="007A1E91" w:rsidRDefault="007A1E91" w:rsidP="007A1E91">
      <w:pPr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2. Многообразие живых организмов (15 ч)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7A1E91" w:rsidRDefault="007A1E91" w:rsidP="007A1E91">
      <w:pPr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3. Среда обитания живых организмов (5 ч)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7A1E91" w:rsidRDefault="007A1E91" w:rsidP="007A1E91">
      <w:pPr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4. Человек на Земле (6 ч)</w:t>
      </w:r>
    </w:p>
    <w:p w:rsidR="007A1E91" w:rsidRDefault="007A1E91" w:rsidP="007A1E9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</w:p>
    <w:p w:rsidR="007A1E91" w:rsidRDefault="007A1E91" w:rsidP="007A1E9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Предметные результаты освоения биологии являются: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</w:t>
      </w:r>
      <w:r>
        <w:rPr>
          <w:rFonts w:cs="Times New Roman"/>
          <w:sz w:val="28"/>
          <w:szCs w:val="28"/>
        </w:rPr>
        <w:t xml:space="preserve">усвоение </w:t>
      </w:r>
      <w:r w:rsidRPr="00FC6CF4">
        <w:rPr>
          <w:rFonts w:cs="Times New Roman"/>
          <w:sz w:val="28"/>
          <w:szCs w:val="28"/>
        </w:rPr>
        <w:t>основны</w:t>
      </w:r>
      <w:r>
        <w:rPr>
          <w:rFonts w:cs="Times New Roman"/>
          <w:sz w:val="28"/>
          <w:szCs w:val="28"/>
        </w:rPr>
        <w:t>х</w:t>
      </w:r>
      <w:r w:rsidRPr="00FC6CF4">
        <w:rPr>
          <w:rFonts w:cs="Times New Roman"/>
          <w:sz w:val="28"/>
          <w:szCs w:val="28"/>
        </w:rPr>
        <w:t xml:space="preserve"> признак</w:t>
      </w:r>
      <w:r>
        <w:rPr>
          <w:rFonts w:cs="Times New Roman"/>
          <w:sz w:val="28"/>
          <w:szCs w:val="28"/>
        </w:rPr>
        <w:t>ов</w:t>
      </w:r>
      <w:r w:rsidRPr="00FC6CF4">
        <w:rPr>
          <w:rFonts w:cs="Times New Roman"/>
          <w:sz w:val="28"/>
          <w:szCs w:val="28"/>
        </w:rPr>
        <w:t xml:space="preserve"> живой природы;</w:t>
      </w:r>
    </w:p>
    <w:p w:rsidR="007A1E91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</w:t>
      </w:r>
      <w:r w:rsidRPr="00914DB5">
        <w:rPr>
          <w:sz w:val="28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</w:r>
      <w:r w:rsidRPr="00914DB5">
        <w:rPr>
          <w:sz w:val="28"/>
        </w:rPr>
        <w:lastRenderedPageBreak/>
        <w:t>организмов, проведения экологического мониторинга в окружающей среде;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 xml:space="preserve">— </w:t>
      </w:r>
      <w:r w:rsidRPr="00914DB5">
        <w:rPr>
          <w:sz w:val="28"/>
        </w:rPr>
        <w:t>усвоение системы научных знаний о живой природе и закономерностях е</w:t>
      </w:r>
      <w:r>
        <w:rPr>
          <w:sz w:val="28"/>
        </w:rPr>
        <w:t>е</w:t>
      </w:r>
      <w:r w:rsidRPr="00914DB5">
        <w:rPr>
          <w:sz w:val="28"/>
        </w:rPr>
        <w:t xml:space="preserve"> развития, для формирования современных представлений о естественнонаучной картине мира;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914DB5">
        <w:rPr>
          <w:sz w:val="28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биосфере; </w:t>
      </w:r>
    </w:p>
    <w:p w:rsidR="007A1E91" w:rsidRPr="00914DB5" w:rsidRDefault="007A1E91" w:rsidP="007A1E91">
      <w:pPr>
        <w:jc w:val="both"/>
        <w:rPr>
          <w:rFonts w:cs="Times New Roman"/>
          <w:sz w:val="32"/>
          <w:szCs w:val="28"/>
        </w:rPr>
      </w:pPr>
      <w:r w:rsidRPr="00FC6CF4">
        <w:rPr>
          <w:rFonts w:cs="Times New Roman"/>
          <w:sz w:val="28"/>
          <w:szCs w:val="28"/>
        </w:rPr>
        <w:t>—</w:t>
      </w:r>
      <w:r w:rsidRPr="00914DB5">
        <w:rPr>
          <w:sz w:val="28"/>
        </w:rPr>
        <w:t>овладение понятийным аппаратом биологии;</w:t>
      </w:r>
    </w:p>
    <w:p w:rsidR="007A1E91" w:rsidRPr="005D7258" w:rsidRDefault="007A1E91" w:rsidP="007A1E91">
      <w:pPr>
        <w:jc w:val="both"/>
        <w:rPr>
          <w:rFonts w:cs="Times New Roman"/>
          <w:sz w:val="32"/>
          <w:szCs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</w:t>
      </w:r>
      <w:r>
        <w:rPr>
          <w:sz w:val="28"/>
        </w:rPr>
        <w:t>.</w:t>
      </w:r>
    </w:p>
    <w:p w:rsidR="007A1E91" w:rsidRDefault="007A1E91" w:rsidP="007A1E91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освоения биологии являются: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овладение умения</w:t>
      </w:r>
      <w:r>
        <w:rPr>
          <w:sz w:val="28"/>
        </w:rPr>
        <w:t>ми</w:t>
      </w:r>
      <w:r w:rsidRPr="005D7258">
        <w:rPr>
          <w:sz w:val="28"/>
        </w:rPr>
        <w:t xml:space="preserve">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справочниках), анализировать и оценивать информацию;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</w:t>
      </w:r>
      <w:r>
        <w:rPr>
          <w:sz w:val="28"/>
        </w:rPr>
        <w:t>о</w:t>
      </w:r>
      <w:r w:rsidRPr="005D7258">
        <w:rPr>
          <w:sz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7A1E91" w:rsidRDefault="007A1E91" w:rsidP="007A1E91">
      <w:pPr>
        <w:jc w:val="both"/>
        <w:rPr>
          <w:sz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7A1E91" w:rsidRDefault="007A1E91" w:rsidP="007A1E91">
      <w:pPr>
        <w:jc w:val="both"/>
        <w:rPr>
          <w:sz w:val="28"/>
        </w:rPr>
      </w:pPr>
      <w:r w:rsidRPr="005D7258">
        <w:rPr>
          <w:sz w:val="28"/>
        </w:rPr>
        <w:t xml:space="preserve"> </w:t>
      </w: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</w:t>
      </w:r>
      <w:r w:rsidRPr="005D7258">
        <w:rPr>
          <w:sz w:val="28"/>
        </w:rPr>
        <w:lastRenderedPageBreak/>
        <w:t>группе: находить общее решение и разрешать конфликты на основе согласования позиций и уч</w:t>
      </w:r>
      <w:r>
        <w:rPr>
          <w:sz w:val="28"/>
        </w:rPr>
        <w:t>е</w:t>
      </w:r>
      <w:r w:rsidRPr="005D7258">
        <w:rPr>
          <w:sz w:val="28"/>
        </w:rPr>
        <w:t>та интересов, формулировать, аргументировать и отстаивать сво</w:t>
      </w:r>
      <w:r>
        <w:rPr>
          <w:sz w:val="28"/>
        </w:rPr>
        <w:t>е</w:t>
      </w:r>
      <w:r w:rsidRPr="005D7258">
        <w:rPr>
          <w:sz w:val="28"/>
        </w:rPr>
        <w:t xml:space="preserve"> мнение; </w:t>
      </w:r>
    </w:p>
    <w:p w:rsidR="007A1E91" w:rsidRPr="005D7258" w:rsidRDefault="007A1E91" w:rsidP="007A1E91">
      <w:pPr>
        <w:jc w:val="both"/>
        <w:rPr>
          <w:rFonts w:cs="Times New Roman"/>
          <w:b/>
          <w:sz w:val="32"/>
          <w:szCs w:val="28"/>
        </w:rPr>
      </w:pPr>
      <w:r w:rsidRPr="00FC6CF4">
        <w:rPr>
          <w:rFonts w:cs="Times New Roman"/>
          <w:sz w:val="28"/>
          <w:szCs w:val="28"/>
        </w:rPr>
        <w:t>—</w:t>
      </w:r>
      <w:r w:rsidRPr="005D7258">
        <w:rPr>
          <w:sz w:val="28"/>
        </w:rPr>
        <w:t xml:space="preserve"> 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7A1E91" w:rsidRDefault="007A1E91" w:rsidP="007A1E91">
      <w:pPr>
        <w:widowControl/>
        <w:suppressAutoHyphens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 результаты обучения: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познавательных интересов и мотивов к бучению;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7A1E91" w:rsidRPr="00FC6CF4" w:rsidRDefault="007A1E91" w:rsidP="007A1E91">
      <w:p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7A1E91" w:rsidRPr="00FC6CF4" w:rsidRDefault="007A1E91" w:rsidP="007A1E9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7A1E91" w:rsidRDefault="007A1E91" w:rsidP="007A1E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освоить: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FC6CF4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правила работы в кабинете биологии, с биологическими приборами и инструментами;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приёмы оказания первой помощи при отравлении ядовитыми грибами,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sz w:val="28"/>
          <w:szCs w:val="28"/>
        </w:rPr>
        <w:t>эстетические достоинства некоторых объектов живой природы;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основные принципы и правила отношения к живой природе;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</w:t>
      </w:r>
      <w:r>
        <w:rPr>
          <w:sz w:val="28"/>
          <w:szCs w:val="28"/>
        </w:rPr>
        <w:t>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A1E91" w:rsidRPr="00023A0E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A1E91" w:rsidRDefault="007A1E91" w:rsidP="007A1E9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7A1E91" w:rsidRDefault="007A1E91" w:rsidP="007A1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оценки достижения планируемых результатов освоения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7A1E91" w:rsidRDefault="007A1E91" w:rsidP="007A1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7A1E91" w:rsidRPr="00FC6CF4" w:rsidRDefault="007A1E91" w:rsidP="007A1E91">
      <w:pPr>
        <w:ind w:firstLine="709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Дополнительным источником данных о достижении</w:t>
      </w:r>
      <w:r w:rsidRPr="00FC6CF4">
        <w:rPr>
          <w:sz w:val="28"/>
          <w:szCs w:val="28"/>
        </w:rPr>
        <w:t xml:space="preserve">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>
        <w:rPr>
          <w:i/>
        </w:rPr>
        <w:t>стартовой диагностики;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промежуточных и итоговых комплексных работ на межпредметной основе</w:t>
      </w:r>
      <w:r w:rsidRPr="00FC6CF4"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</w:t>
      </w:r>
      <w:r>
        <w:t>.</w:t>
      </w:r>
    </w:p>
    <w:p w:rsidR="007A1E91" w:rsidRPr="00FC6CF4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FC6CF4">
        <w:rPr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FC6CF4">
        <w:rPr>
          <w:i/>
          <w:sz w:val="28"/>
          <w:szCs w:val="28"/>
        </w:rPr>
        <w:t>выделение базового уровня достижений как точки отсчёта</w:t>
      </w:r>
      <w:r w:rsidRPr="00FC6CF4">
        <w:rPr>
          <w:sz w:val="28"/>
          <w:szCs w:val="28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</w:t>
      </w:r>
      <w:r w:rsidRPr="00FC6CF4">
        <w:rPr>
          <w:sz w:val="28"/>
          <w:szCs w:val="28"/>
        </w:rPr>
        <w:lastRenderedPageBreak/>
        <w:t>систематических знаний, в том числе: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7A1E91" w:rsidRPr="00FC6CF4" w:rsidRDefault="007A1E91" w:rsidP="007A1E91">
      <w:pPr>
        <w:numPr>
          <w:ilvl w:val="0"/>
          <w:numId w:val="7"/>
        </w:numPr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7A1E91" w:rsidRPr="00FC6CF4" w:rsidRDefault="007A1E91" w:rsidP="007A1E91">
      <w:pPr>
        <w:pStyle w:val="a5"/>
        <w:numPr>
          <w:ilvl w:val="0"/>
          <w:numId w:val="7"/>
        </w:numPr>
        <w:spacing w:line="240" w:lineRule="auto"/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7A1E91" w:rsidRDefault="007A1E91" w:rsidP="007A1E91">
      <w:pPr>
        <w:jc w:val="center"/>
        <w:rPr>
          <w:sz w:val="28"/>
          <w:szCs w:val="28"/>
        </w:rPr>
      </w:pPr>
    </w:p>
    <w:p w:rsidR="007A1E91" w:rsidRPr="00FC6CF4" w:rsidRDefault="007A1E91" w:rsidP="007A1E91">
      <w:pPr>
        <w:jc w:val="center"/>
        <w:rPr>
          <w:sz w:val="28"/>
          <w:szCs w:val="28"/>
        </w:rPr>
      </w:pPr>
      <w:r w:rsidRPr="00FC6CF4">
        <w:rPr>
          <w:sz w:val="28"/>
          <w:szCs w:val="28"/>
        </w:rPr>
        <w:t>Тематический план</w:t>
      </w:r>
    </w:p>
    <w:p w:rsidR="007A1E91" w:rsidRPr="00FC6CF4" w:rsidRDefault="007A1E91" w:rsidP="007A1E91">
      <w:pPr>
        <w:jc w:val="both"/>
        <w:rPr>
          <w:sz w:val="28"/>
          <w:szCs w:val="28"/>
        </w:rPr>
      </w:pPr>
    </w:p>
    <w:tbl>
      <w:tblPr>
        <w:tblW w:w="99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7"/>
        <w:gridCol w:w="1763"/>
      </w:tblGrid>
      <w:tr w:rsidR="007A1E91" w:rsidRPr="00FC6CF4" w:rsidTr="003C3910">
        <w:trPr>
          <w:trHeight w:val="370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Количество</w:t>
            </w:r>
          </w:p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часов</w:t>
            </w:r>
          </w:p>
        </w:tc>
      </w:tr>
      <w:tr w:rsidR="007A1E91" w:rsidRPr="00FC6CF4" w:rsidTr="003C3910">
        <w:trPr>
          <w:trHeight w:val="370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Введение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E91" w:rsidRPr="00FC6CF4" w:rsidTr="003C3910">
        <w:trPr>
          <w:trHeight w:val="426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1E91" w:rsidRPr="00FC6CF4" w:rsidTr="003C3910">
        <w:trPr>
          <w:trHeight w:val="370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2.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Многообразие живых организмов 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1E91" w:rsidRPr="00FC6CF4" w:rsidTr="003C3910">
        <w:trPr>
          <w:trHeight w:val="370"/>
        </w:trPr>
        <w:tc>
          <w:tcPr>
            <w:tcW w:w="8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3. Среда обитания живых организмов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1E91" w:rsidRPr="00FC6CF4" w:rsidTr="003C3910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4.Человек на Земле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1E91" w:rsidRPr="00FC6CF4" w:rsidTr="003C3910">
        <w:trPr>
          <w:trHeight w:val="386"/>
        </w:trPr>
        <w:tc>
          <w:tcPr>
            <w:tcW w:w="8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Итого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E91" w:rsidRPr="00FC6CF4" w:rsidRDefault="007A1E91" w:rsidP="003C391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35</w:t>
            </w:r>
          </w:p>
        </w:tc>
      </w:tr>
    </w:tbl>
    <w:p w:rsidR="007A1E91" w:rsidRPr="00FC6CF4" w:rsidRDefault="007A1E91" w:rsidP="007A1E91">
      <w:pPr>
        <w:jc w:val="center"/>
        <w:rPr>
          <w:sz w:val="28"/>
          <w:szCs w:val="28"/>
        </w:rPr>
      </w:pPr>
    </w:p>
    <w:p w:rsidR="007A1E91" w:rsidRPr="00FC6CF4" w:rsidRDefault="007A1E91" w:rsidP="007A1E91">
      <w:pPr>
        <w:rPr>
          <w:sz w:val="28"/>
          <w:szCs w:val="28"/>
        </w:rPr>
      </w:pPr>
    </w:p>
    <w:p w:rsidR="007A1E91" w:rsidRPr="00FC6CF4" w:rsidRDefault="007A1E91" w:rsidP="007A1E91">
      <w:pPr>
        <w:ind w:firstLine="709"/>
        <w:rPr>
          <w:sz w:val="28"/>
          <w:szCs w:val="28"/>
        </w:rPr>
      </w:pPr>
    </w:p>
    <w:p w:rsidR="007A1E91" w:rsidRDefault="007A1E91" w:rsidP="007A1E91">
      <w:pPr>
        <w:widowControl/>
        <w:suppressAutoHyphens w:val="0"/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FB7" w:rsidRDefault="00963FB7">
      <w:bookmarkStart w:id="0" w:name="_GoBack"/>
      <w:bookmarkEnd w:id="0"/>
    </w:p>
    <w:sectPr w:rsidR="0096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6E0EDE"/>
    <w:multiLevelType w:val="hybridMultilevel"/>
    <w:tmpl w:val="1386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7ED7"/>
    <w:multiLevelType w:val="hybridMultilevel"/>
    <w:tmpl w:val="32C8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47E"/>
    <w:multiLevelType w:val="hybridMultilevel"/>
    <w:tmpl w:val="238E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2C3E"/>
    <w:multiLevelType w:val="hybridMultilevel"/>
    <w:tmpl w:val="F73E8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465E0"/>
    <w:multiLevelType w:val="hybridMultilevel"/>
    <w:tmpl w:val="16BA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0254F"/>
    <w:multiLevelType w:val="hybridMultilevel"/>
    <w:tmpl w:val="095C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1"/>
    <w:rsid w:val="007A1E91"/>
    <w:rsid w:val="009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1E91"/>
    <w:pPr>
      <w:suppressLineNumbers/>
    </w:pPr>
  </w:style>
  <w:style w:type="paragraph" w:styleId="a4">
    <w:name w:val="Normal (Web)"/>
    <w:basedOn w:val="a"/>
    <w:uiPriority w:val="99"/>
    <w:rsid w:val="007A1E91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7A1E91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7A1E91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A1E91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1E91"/>
    <w:pPr>
      <w:suppressLineNumbers/>
    </w:pPr>
  </w:style>
  <w:style w:type="paragraph" w:styleId="a4">
    <w:name w:val="Normal (Web)"/>
    <w:basedOn w:val="a"/>
    <w:uiPriority w:val="99"/>
    <w:rsid w:val="007A1E91"/>
    <w:pPr>
      <w:spacing w:before="280" w:after="280"/>
    </w:pPr>
  </w:style>
  <w:style w:type="paragraph" w:customStyle="1" w:styleId="a5">
    <w:name w:val="А_основной"/>
    <w:basedOn w:val="a"/>
    <w:link w:val="a6"/>
    <w:qFormat/>
    <w:rsid w:val="007A1E91"/>
    <w:pPr>
      <w:widowControl/>
      <w:suppressAutoHyphens w:val="0"/>
      <w:spacing w:line="360" w:lineRule="auto"/>
      <w:ind w:firstLine="454"/>
      <w:jc w:val="both"/>
    </w:pPr>
    <w:rPr>
      <w:rFonts w:eastAsia="Calibri" w:cs="Times New Roman"/>
      <w:kern w:val="0"/>
      <w:sz w:val="28"/>
      <w:szCs w:val="28"/>
      <w:lang w:eastAsia="en-US" w:bidi="ar-SA"/>
    </w:rPr>
  </w:style>
  <w:style w:type="character" w:customStyle="1" w:styleId="a6">
    <w:name w:val="А_основной Знак"/>
    <w:link w:val="a5"/>
    <w:rsid w:val="007A1E91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A1E91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2015-12-16T11:40:00Z</dcterms:created>
  <dcterms:modified xsi:type="dcterms:W3CDTF">2015-12-16T11:40:00Z</dcterms:modified>
</cp:coreProperties>
</file>